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5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</w:tblGrid>
      <w:tr w:rsidR="00C84C22" w14:paraId="3B0A36C4" w14:textId="77777777" w:rsidTr="00C84C22">
        <w:tc>
          <w:tcPr>
            <w:tcW w:w="5040" w:type="dxa"/>
          </w:tcPr>
          <w:p w14:paraId="29E7C200" w14:textId="25C696ED" w:rsidR="00C84C22" w:rsidRDefault="00D55687" w:rsidP="00C84C22">
            <w:pPr>
              <w:jc w:val="both"/>
            </w:pPr>
            <w:r>
              <w:rPr>
                <w:noProof/>
              </w:rPr>
              <w:drawing>
                <wp:inline distT="0" distB="0" distL="0" distR="0" wp14:anchorId="4E98BA98" wp14:editId="2B0FF695">
                  <wp:extent cx="1789589" cy="1035050"/>
                  <wp:effectExtent l="0" t="0" r="0" b="0"/>
                  <wp:docPr id="2" name="Picture 2" descr="Logo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 with low confidenc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1961" cy="10364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1E3E2F5" w14:textId="77777777" w:rsidR="00467865" w:rsidRPr="00275BB5" w:rsidRDefault="00C84C22" w:rsidP="00856C35">
      <w:pPr>
        <w:pStyle w:val="Heading1"/>
      </w:pPr>
      <w:r>
        <w:t>Volunteer</w:t>
      </w:r>
      <w:r w:rsidR="00856C35">
        <w:t xml:space="preserve"> Application</w:t>
      </w:r>
    </w:p>
    <w:p w14:paraId="6E869E1A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W w:w="499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2"/>
        <w:gridCol w:w="2751"/>
        <w:gridCol w:w="2680"/>
        <w:gridCol w:w="625"/>
        <w:gridCol w:w="637"/>
        <w:gridCol w:w="637"/>
        <w:gridCol w:w="1726"/>
      </w:tblGrid>
      <w:tr w:rsidR="00FF1D97" w:rsidRPr="005114CE" w14:paraId="00DD9B53" w14:textId="77777777" w:rsidTr="00FF1D97">
        <w:trPr>
          <w:trHeight w:val="421"/>
        </w:trPr>
        <w:tc>
          <w:tcPr>
            <w:tcW w:w="1011" w:type="dxa"/>
            <w:tcBorders>
              <w:bottom w:val="single" w:sz="4" w:space="0" w:color="auto"/>
            </w:tcBorders>
            <w:vAlign w:val="bottom"/>
          </w:tcPr>
          <w:p w14:paraId="3D6C4820" w14:textId="77777777" w:rsidR="00FF1D97" w:rsidRPr="005114CE" w:rsidRDefault="00FF1D97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751" w:type="dxa"/>
            <w:tcBorders>
              <w:bottom w:val="single" w:sz="4" w:space="0" w:color="auto"/>
            </w:tcBorders>
            <w:vAlign w:val="bottom"/>
          </w:tcPr>
          <w:p w14:paraId="7E17D70D" w14:textId="77777777" w:rsidR="00FF1D97" w:rsidRPr="009C220D" w:rsidRDefault="00FF1D97" w:rsidP="00440CD8">
            <w:pPr>
              <w:pStyle w:val="FieldText"/>
            </w:pPr>
          </w:p>
        </w:tc>
        <w:tc>
          <w:tcPr>
            <w:tcW w:w="2680" w:type="dxa"/>
            <w:tcBorders>
              <w:bottom w:val="single" w:sz="4" w:space="0" w:color="auto"/>
            </w:tcBorders>
            <w:vAlign w:val="bottom"/>
          </w:tcPr>
          <w:p w14:paraId="73A20F59" w14:textId="77777777" w:rsidR="00FF1D97" w:rsidRPr="009C220D" w:rsidRDefault="00FF1D97" w:rsidP="00440CD8">
            <w:pPr>
              <w:pStyle w:val="FieldText"/>
            </w:pPr>
          </w:p>
        </w:tc>
        <w:tc>
          <w:tcPr>
            <w:tcW w:w="625" w:type="dxa"/>
            <w:tcBorders>
              <w:bottom w:val="single" w:sz="4" w:space="0" w:color="auto"/>
            </w:tcBorders>
            <w:vAlign w:val="bottom"/>
          </w:tcPr>
          <w:p w14:paraId="2B33AC77" w14:textId="77777777" w:rsidR="00FF1D97" w:rsidRPr="009C220D" w:rsidRDefault="00FF1D97" w:rsidP="00440CD8">
            <w:pPr>
              <w:pStyle w:val="FieldText"/>
            </w:pPr>
          </w:p>
        </w:tc>
        <w:tc>
          <w:tcPr>
            <w:tcW w:w="637" w:type="dxa"/>
          </w:tcPr>
          <w:p w14:paraId="786C10B1" w14:textId="77777777" w:rsidR="00FF1D97" w:rsidRPr="00490804" w:rsidRDefault="00FF1D97" w:rsidP="00490804">
            <w:pPr>
              <w:pStyle w:val="Heading4"/>
            </w:pPr>
          </w:p>
        </w:tc>
        <w:tc>
          <w:tcPr>
            <w:tcW w:w="637" w:type="dxa"/>
            <w:tcBorders>
              <w:bottom w:val="single" w:sz="4" w:space="0" w:color="auto"/>
            </w:tcBorders>
            <w:vAlign w:val="bottom"/>
          </w:tcPr>
          <w:p w14:paraId="64C950BB" w14:textId="77777777" w:rsidR="00FF1D97" w:rsidRPr="005114CE" w:rsidRDefault="00FF1D97" w:rsidP="00FF1D97">
            <w:pPr>
              <w:pStyle w:val="Heading4"/>
              <w:jc w:val="left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726" w:type="dxa"/>
            <w:tcBorders>
              <w:bottom w:val="single" w:sz="4" w:space="0" w:color="auto"/>
            </w:tcBorders>
            <w:vAlign w:val="bottom"/>
          </w:tcPr>
          <w:p w14:paraId="1A2B0EA5" w14:textId="77777777" w:rsidR="00FF1D97" w:rsidRPr="009C220D" w:rsidRDefault="00FF1D97" w:rsidP="00440CD8">
            <w:pPr>
              <w:pStyle w:val="FieldText"/>
            </w:pPr>
          </w:p>
        </w:tc>
      </w:tr>
      <w:tr w:rsidR="00FF1D97" w:rsidRPr="005114CE" w14:paraId="2652E8C8" w14:textId="77777777" w:rsidTr="00FF1D97">
        <w:trPr>
          <w:trHeight w:val="205"/>
        </w:trPr>
        <w:tc>
          <w:tcPr>
            <w:tcW w:w="1011" w:type="dxa"/>
            <w:tcBorders>
              <w:top w:val="single" w:sz="4" w:space="0" w:color="auto"/>
            </w:tcBorders>
            <w:vAlign w:val="bottom"/>
          </w:tcPr>
          <w:p w14:paraId="509C684A" w14:textId="77777777" w:rsidR="00FF1D97" w:rsidRPr="00D6155E" w:rsidRDefault="00FF1D97" w:rsidP="00440CD8"/>
        </w:tc>
        <w:tc>
          <w:tcPr>
            <w:tcW w:w="2751" w:type="dxa"/>
            <w:tcBorders>
              <w:top w:val="single" w:sz="4" w:space="0" w:color="auto"/>
            </w:tcBorders>
            <w:vAlign w:val="bottom"/>
          </w:tcPr>
          <w:p w14:paraId="1B59AE03" w14:textId="77777777" w:rsidR="00FF1D97" w:rsidRPr="00490804" w:rsidRDefault="00FF1D97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680" w:type="dxa"/>
            <w:tcBorders>
              <w:top w:val="single" w:sz="4" w:space="0" w:color="auto"/>
            </w:tcBorders>
            <w:vAlign w:val="bottom"/>
          </w:tcPr>
          <w:p w14:paraId="5A7560D6" w14:textId="77777777" w:rsidR="00FF1D97" w:rsidRPr="00490804" w:rsidRDefault="00FF1D97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25" w:type="dxa"/>
            <w:tcBorders>
              <w:top w:val="single" w:sz="4" w:space="0" w:color="auto"/>
            </w:tcBorders>
            <w:vAlign w:val="bottom"/>
          </w:tcPr>
          <w:p w14:paraId="6410D0F9" w14:textId="77777777" w:rsidR="00FF1D97" w:rsidRPr="00490804" w:rsidRDefault="00FF1D97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37" w:type="dxa"/>
          </w:tcPr>
          <w:p w14:paraId="742DDB7D" w14:textId="77777777" w:rsidR="00FF1D97" w:rsidRPr="005114CE" w:rsidRDefault="00FF1D97" w:rsidP="00856C35"/>
        </w:tc>
        <w:tc>
          <w:tcPr>
            <w:tcW w:w="637" w:type="dxa"/>
            <w:tcBorders>
              <w:top w:val="single" w:sz="4" w:space="0" w:color="auto"/>
            </w:tcBorders>
            <w:vAlign w:val="bottom"/>
          </w:tcPr>
          <w:p w14:paraId="1E4A2DFE" w14:textId="77777777" w:rsidR="00FF1D97" w:rsidRPr="005114CE" w:rsidRDefault="00FF1D97" w:rsidP="00856C35"/>
        </w:tc>
        <w:tc>
          <w:tcPr>
            <w:tcW w:w="1726" w:type="dxa"/>
            <w:tcBorders>
              <w:top w:val="single" w:sz="4" w:space="0" w:color="auto"/>
            </w:tcBorders>
            <w:vAlign w:val="bottom"/>
          </w:tcPr>
          <w:p w14:paraId="1ED32C30" w14:textId="77777777" w:rsidR="00FF1D97" w:rsidRPr="009C220D" w:rsidRDefault="00FF1D97" w:rsidP="00856C35"/>
        </w:tc>
      </w:tr>
    </w:tbl>
    <w:p w14:paraId="55B91519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14:paraId="303F76D1" w14:textId="77777777" w:rsidTr="00FF1D97">
        <w:trPr>
          <w:trHeight w:val="288"/>
        </w:trPr>
        <w:tc>
          <w:tcPr>
            <w:tcW w:w="1081" w:type="dxa"/>
            <w:tcBorders>
              <w:bottom w:val="single" w:sz="4" w:space="0" w:color="auto"/>
            </w:tcBorders>
            <w:vAlign w:val="bottom"/>
          </w:tcPr>
          <w:p w14:paraId="386B551F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14:paraId="08AD5577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7CB4697A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4622450E" w14:textId="77777777" w:rsidTr="00FF1D97">
        <w:tc>
          <w:tcPr>
            <w:tcW w:w="1081" w:type="dxa"/>
            <w:tcBorders>
              <w:top w:val="single" w:sz="4" w:space="0" w:color="auto"/>
            </w:tcBorders>
            <w:vAlign w:val="bottom"/>
          </w:tcPr>
          <w:p w14:paraId="0DBDEF65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14:paraId="4A95A366" w14:textId="77777777"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69AA5240" w14:textId="77777777"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14:paraId="2BC001D4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14:paraId="4FF93A3D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0012F065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14:paraId="719D0604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14:paraId="2FFCB18E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0C345DA5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7F233E4A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273C11F3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14:paraId="46895E4F" w14:textId="77777777"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14:paraId="1EF3DE09" w14:textId="77777777"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0C99B0E0" w14:textId="77777777"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14:paraId="06199093" w14:textId="77777777" w:rsidR="00856C35" w:rsidRDefault="00856C35"/>
    <w:tbl>
      <w:tblPr>
        <w:tblW w:w="5000" w:type="pct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14:paraId="72ACE4FE" w14:textId="77777777" w:rsidTr="00FF1D97">
        <w:trPr>
          <w:trHeight w:val="288"/>
        </w:trPr>
        <w:tc>
          <w:tcPr>
            <w:tcW w:w="1080" w:type="dxa"/>
            <w:vAlign w:val="bottom"/>
          </w:tcPr>
          <w:p w14:paraId="1DCC1C44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vAlign w:val="bottom"/>
          </w:tcPr>
          <w:p w14:paraId="3A650D68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14:paraId="51C02B2B" w14:textId="77777777"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vAlign w:val="bottom"/>
          </w:tcPr>
          <w:p w14:paraId="5444E909" w14:textId="77777777" w:rsidR="00841645" w:rsidRPr="009C220D" w:rsidRDefault="00FF1D97" w:rsidP="00440CD8">
            <w:pPr>
              <w:pStyle w:val="FieldText"/>
            </w:pPr>
            <w:r>
              <w:t>:</w:t>
            </w:r>
          </w:p>
        </w:tc>
      </w:tr>
    </w:tbl>
    <w:p w14:paraId="6DD9E599" w14:textId="77777777" w:rsidR="00856C35" w:rsidRDefault="00856C35"/>
    <w:tbl>
      <w:tblPr>
        <w:tblW w:w="5000" w:type="pct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1414"/>
        <w:gridCol w:w="2160"/>
        <w:gridCol w:w="1620"/>
        <w:gridCol w:w="1620"/>
        <w:gridCol w:w="1800"/>
      </w:tblGrid>
      <w:tr w:rsidR="001C0542" w:rsidRPr="005114CE" w14:paraId="05CC767B" w14:textId="77777777" w:rsidTr="001C0542">
        <w:trPr>
          <w:trHeight w:val="288"/>
        </w:trPr>
        <w:tc>
          <w:tcPr>
            <w:tcW w:w="1466" w:type="dxa"/>
            <w:vAlign w:val="bottom"/>
          </w:tcPr>
          <w:p w14:paraId="5B4A0C33" w14:textId="77777777" w:rsidR="001C0542" w:rsidRPr="005114CE" w:rsidRDefault="001C0542" w:rsidP="00490804">
            <w:r>
              <w:t>Date of Birth</w:t>
            </w:r>
            <w:r w:rsidRPr="005114CE">
              <w:t>:</w:t>
            </w:r>
          </w:p>
        </w:tc>
        <w:tc>
          <w:tcPr>
            <w:tcW w:w="1414" w:type="dxa"/>
            <w:vAlign w:val="bottom"/>
          </w:tcPr>
          <w:p w14:paraId="42C2F6D7" w14:textId="77777777" w:rsidR="001C0542" w:rsidRPr="009C220D" w:rsidRDefault="001C0542" w:rsidP="00440CD8">
            <w:pPr>
              <w:pStyle w:val="FieldText"/>
            </w:pPr>
          </w:p>
        </w:tc>
        <w:tc>
          <w:tcPr>
            <w:tcW w:w="2160" w:type="dxa"/>
            <w:vAlign w:val="bottom"/>
          </w:tcPr>
          <w:p w14:paraId="4C8468AD" w14:textId="77777777" w:rsidR="001C0542" w:rsidRPr="005114CE" w:rsidRDefault="001C0542" w:rsidP="00490804">
            <w:pPr>
              <w:pStyle w:val="Heading4"/>
            </w:pPr>
            <w:r>
              <w:t>Driver’s License Number:</w:t>
            </w:r>
          </w:p>
        </w:tc>
        <w:tc>
          <w:tcPr>
            <w:tcW w:w="1620" w:type="dxa"/>
            <w:vAlign w:val="bottom"/>
          </w:tcPr>
          <w:p w14:paraId="0EB09522" w14:textId="77777777" w:rsidR="001C0542" w:rsidRPr="009C220D" w:rsidRDefault="001C0542" w:rsidP="00440CD8">
            <w:pPr>
              <w:pStyle w:val="FieldText"/>
            </w:pPr>
          </w:p>
        </w:tc>
        <w:tc>
          <w:tcPr>
            <w:tcW w:w="1620" w:type="dxa"/>
            <w:vAlign w:val="bottom"/>
          </w:tcPr>
          <w:p w14:paraId="2755FC7D" w14:textId="77777777" w:rsidR="001C0542" w:rsidRPr="005114CE" w:rsidRDefault="001C0542" w:rsidP="00490804">
            <w:pPr>
              <w:pStyle w:val="Heading4"/>
            </w:pPr>
          </w:p>
        </w:tc>
        <w:tc>
          <w:tcPr>
            <w:tcW w:w="1800" w:type="dxa"/>
            <w:vAlign w:val="bottom"/>
          </w:tcPr>
          <w:p w14:paraId="28C417A9" w14:textId="77777777" w:rsidR="001C0542" w:rsidRPr="009C220D" w:rsidRDefault="001C0542" w:rsidP="00856C35">
            <w:pPr>
              <w:pStyle w:val="FieldText"/>
            </w:pPr>
          </w:p>
        </w:tc>
      </w:tr>
      <w:tr w:rsidR="001C0542" w:rsidRPr="005114CE" w14:paraId="24F82D4D" w14:textId="77777777" w:rsidTr="001C0542">
        <w:trPr>
          <w:trHeight w:val="288"/>
        </w:trPr>
        <w:tc>
          <w:tcPr>
            <w:tcW w:w="1466" w:type="dxa"/>
            <w:vAlign w:val="bottom"/>
          </w:tcPr>
          <w:p w14:paraId="0FE9F61F" w14:textId="77777777" w:rsidR="001C0542" w:rsidRDefault="001C0542" w:rsidP="00490804"/>
        </w:tc>
        <w:tc>
          <w:tcPr>
            <w:tcW w:w="1414" w:type="dxa"/>
            <w:vAlign w:val="bottom"/>
          </w:tcPr>
          <w:p w14:paraId="1D93C7E6" w14:textId="77777777" w:rsidR="001C0542" w:rsidRPr="009C220D" w:rsidRDefault="001C0542" w:rsidP="00440CD8">
            <w:pPr>
              <w:pStyle w:val="FieldText"/>
            </w:pPr>
          </w:p>
        </w:tc>
        <w:tc>
          <w:tcPr>
            <w:tcW w:w="2160" w:type="dxa"/>
            <w:vAlign w:val="bottom"/>
          </w:tcPr>
          <w:p w14:paraId="496884B7" w14:textId="77777777" w:rsidR="001C0542" w:rsidRPr="005114CE" w:rsidRDefault="001C0542" w:rsidP="00490804">
            <w:pPr>
              <w:pStyle w:val="Heading4"/>
            </w:pPr>
            <w:r>
              <w:t>Do you have a valid driver’s license?</w:t>
            </w:r>
          </w:p>
        </w:tc>
        <w:tc>
          <w:tcPr>
            <w:tcW w:w="1620" w:type="dxa"/>
            <w:vAlign w:val="bottom"/>
          </w:tcPr>
          <w:p w14:paraId="49B8493B" w14:textId="77777777" w:rsidR="001C0542" w:rsidRPr="00D6155E" w:rsidRDefault="001C0542" w:rsidP="00104072">
            <w:pPr>
              <w:pStyle w:val="Checkbox"/>
            </w:pPr>
            <w:r w:rsidRPr="00D6155E">
              <w:t>YES</w:t>
            </w:r>
          </w:p>
          <w:p w14:paraId="3DDE33BA" w14:textId="77777777" w:rsidR="001C0542" w:rsidRPr="009C220D" w:rsidRDefault="001C0542" w:rsidP="001C0542">
            <w:pPr>
              <w:pStyle w:val="FieldText"/>
              <w:jc w:val="center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5C0769">
              <w:fldChar w:fldCharType="separate"/>
            </w:r>
            <w:r w:rsidRPr="005114CE">
              <w:fldChar w:fldCharType="end"/>
            </w:r>
          </w:p>
        </w:tc>
        <w:tc>
          <w:tcPr>
            <w:tcW w:w="1620" w:type="dxa"/>
            <w:vAlign w:val="bottom"/>
          </w:tcPr>
          <w:p w14:paraId="10733180" w14:textId="77777777" w:rsidR="001C0542" w:rsidRPr="009C220D" w:rsidRDefault="001C0542" w:rsidP="00104072">
            <w:pPr>
              <w:pStyle w:val="Checkbox"/>
            </w:pPr>
            <w:r>
              <w:t>NO</w:t>
            </w:r>
          </w:p>
          <w:p w14:paraId="2E3EC78E" w14:textId="77777777" w:rsidR="001C0542" w:rsidRPr="005114CE" w:rsidRDefault="001C0542" w:rsidP="001C0542">
            <w:pPr>
              <w:pStyle w:val="Heading4"/>
              <w:jc w:val="center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55E">
              <w:instrText xml:space="preserve"> FORMCHECKBOX </w:instrText>
            </w:r>
            <w:r w:rsidR="005C0769">
              <w:fldChar w:fldCharType="separate"/>
            </w:r>
            <w:r w:rsidRPr="00D6155E">
              <w:fldChar w:fldCharType="end"/>
            </w:r>
          </w:p>
        </w:tc>
        <w:tc>
          <w:tcPr>
            <w:tcW w:w="1800" w:type="dxa"/>
            <w:vAlign w:val="bottom"/>
          </w:tcPr>
          <w:p w14:paraId="397A5413" w14:textId="77777777" w:rsidR="001C0542" w:rsidRPr="009C220D" w:rsidRDefault="001C0542" w:rsidP="00856C35">
            <w:pPr>
              <w:pStyle w:val="FieldText"/>
            </w:pPr>
          </w:p>
        </w:tc>
      </w:tr>
      <w:tr w:rsidR="001C0542" w:rsidRPr="005114CE" w14:paraId="2C4D3B8D" w14:textId="77777777" w:rsidTr="001C0542">
        <w:trPr>
          <w:trHeight w:val="288"/>
        </w:trPr>
        <w:tc>
          <w:tcPr>
            <w:tcW w:w="1466" w:type="dxa"/>
            <w:vAlign w:val="bottom"/>
          </w:tcPr>
          <w:p w14:paraId="5FEEB8FD" w14:textId="77777777" w:rsidR="001C0542" w:rsidRDefault="001C0542" w:rsidP="00490804"/>
        </w:tc>
        <w:tc>
          <w:tcPr>
            <w:tcW w:w="1414" w:type="dxa"/>
            <w:vAlign w:val="bottom"/>
          </w:tcPr>
          <w:p w14:paraId="643BAFD4" w14:textId="77777777" w:rsidR="001C0542" w:rsidRPr="009C220D" w:rsidRDefault="001C0542" w:rsidP="00440CD8">
            <w:pPr>
              <w:pStyle w:val="FieldText"/>
            </w:pPr>
          </w:p>
        </w:tc>
        <w:tc>
          <w:tcPr>
            <w:tcW w:w="2160" w:type="dxa"/>
            <w:vAlign w:val="bottom"/>
          </w:tcPr>
          <w:p w14:paraId="60D543C3" w14:textId="77777777" w:rsidR="001C0542" w:rsidRPr="005114CE" w:rsidRDefault="001C0542" w:rsidP="00490804">
            <w:pPr>
              <w:pStyle w:val="Heading4"/>
            </w:pPr>
            <w:r>
              <w:t>Are you over the age of 25?</w:t>
            </w:r>
          </w:p>
        </w:tc>
        <w:tc>
          <w:tcPr>
            <w:tcW w:w="1620" w:type="dxa"/>
            <w:vAlign w:val="bottom"/>
          </w:tcPr>
          <w:p w14:paraId="70957152" w14:textId="77777777" w:rsidR="001C0542" w:rsidRPr="00D6155E" w:rsidRDefault="001C0542" w:rsidP="00104072">
            <w:pPr>
              <w:pStyle w:val="Checkbox"/>
            </w:pPr>
            <w:r w:rsidRPr="00D6155E">
              <w:t>YES</w:t>
            </w:r>
          </w:p>
          <w:p w14:paraId="30293CB1" w14:textId="77777777" w:rsidR="001C0542" w:rsidRPr="009C220D" w:rsidRDefault="001C0542" w:rsidP="00104072">
            <w:pPr>
              <w:pStyle w:val="FieldText"/>
              <w:ind w:left="720"/>
              <w:jc w:val="both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5C0769">
              <w:fldChar w:fldCharType="separate"/>
            </w:r>
            <w:r w:rsidRPr="005114CE">
              <w:fldChar w:fldCharType="end"/>
            </w:r>
          </w:p>
        </w:tc>
        <w:tc>
          <w:tcPr>
            <w:tcW w:w="1620" w:type="dxa"/>
            <w:vAlign w:val="bottom"/>
          </w:tcPr>
          <w:p w14:paraId="390A2D57" w14:textId="77777777" w:rsidR="001C0542" w:rsidRPr="009C220D" w:rsidRDefault="001C0542" w:rsidP="00104072">
            <w:pPr>
              <w:pStyle w:val="Checkbox"/>
            </w:pPr>
            <w:r>
              <w:t>NO</w:t>
            </w:r>
          </w:p>
          <w:p w14:paraId="567A30AE" w14:textId="77777777" w:rsidR="001C0542" w:rsidRPr="00F2323C" w:rsidRDefault="001C0542" w:rsidP="00104072">
            <w:pPr>
              <w:pStyle w:val="Heading4"/>
              <w:ind w:left="720"/>
              <w:jc w:val="left"/>
              <w:rPr>
                <w:b/>
              </w:rPr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55E">
              <w:instrText xml:space="preserve"> FORMCHECKBOX </w:instrText>
            </w:r>
            <w:r w:rsidR="005C0769">
              <w:fldChar w:fldCharType="separate"/>
            </w:r>
            <w:r w:rsidRPr="00D6155E">
              <w:fldChar w:fldCharType="end"/>
            </w:r>
          </w:p>
        </w:tc>
        <w:tc>
          <w:tcPr>
            <w:tcW w:w="1800" w:type="dxa"/>
            <w:vAlign w:val="bottom"/>
          </w:tcPr>
          <w:p w14:paraId="28AA6764" w14:textId="77777777" w:rsidR="001C0542" w:rsidRPr="009C220D" w:rsidRDefault="001C0542" w:rsidP="00F2323C">
            <w:pPr>
              <w:pStyle w:val="FieldText"/>
            </w:pPr>
          </w:p>
        </w:tc>
      </w:tr>
      <w:tr w:rsidR="001C0542" w:rsidRPr="005114CE" w14:paraId="4FABC303" w14:textId="77777777" w:rsidTr="001C0542">
        <w:trPr>
          <w:trHeight w:val="288"/>
        </w:trPr>
        <w:tc>
          <w:tcPr>
            <w:tcW w:w="1466" w:type="dxa"/>
            <w:vAlign w:val="bottom"/>
          </w:tcPr>
          <w:p w14:paraId="29F249FE" w14:textId="77777777" w:rsidR="001C0542" w:rsidRDefault="001C0542" w:rsidP="00490804"/>
        </w:tc>
        <w:tc>
          <w:tcPr>
            <w:tcW w:w="1414" w:type="dxa"/>
            <w:vAlign w:val="bottom"/>
          </w:tcPr>
          <w:p w14:paraId="4F0D70D6" w14:textId="77777777" w:rsidR="001C0542" w:rsidRPr="009C220D" w:rsidRDefault="001C0542" w:rsidP="00440CD8">
            <w:pPr>
              <w:pStyle w:val="FieldText"/>
            </w:pPr>
          </w:p>
        </w:tc>
        <w:tc>
          <w:tcPr>
            <w:tcW w:w="2160" w:type="dxa"/>
            <w:vAlign w:val="bottom"/>
          </w:tcPr>
          <w:p w14:paraId="51AE9A3B" w14:textId="77777777" w:rsidR="001C0542" w:rsidRPr="005114CE" w:rsidRDefault="001C0542" w:rsidP="00490804">
            <w:pPr>
              <w:pStyle w:val="Heading4"/>
            </w:pPr>
            <w:r>
              <w:t>Do you have access to a car?</w:t>
            </w:r>
          </w:p>
        </w:tc>
        <w:tc>
          <w:tcPr>
            <w:tcW w:w="1620" w:type="dxa"/>
            <w:vAlign w:val="bottom"/>
          </w:tcPr>
          <w:p w14:paraId="325FB721" w14:textId="77777777" w:rsidR="001C0542" w:rsidRPr="00D6155E" w:rsidRDefault="001C0542" w:rsidP="00104072">
            <w:pPr>
              <w:pStyle w:val="Checkbox"/>
            </w:pPr>
            <w:r w:rsidRPr="00D6155E">
              <w:t>YES</w:t>
            </w:r>
          </w:p>
          <w:p w14:paraId="1D0143D5" w14:textId="77777777" w:rsidR="001C0542" w:rsidRPr="009C220D" w:rsidRDefault="001C0542" w:rsidP="00104072">
            <w:pPr>
              <w:pStyle w:val="FieldText"/>
              <w:ind w:left="720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5C0769">
              <w:fldChar w:fldCharType="separate"/>
            </w:r>
            <w:r w:rsidRPr="005114CE">
              <w:fldChar w:fldCharType="end"/>
            </w:r>
          </w:p>
        </w:tc>
        <w:tc>
          <w:tcPr>
            <w:tcW w:w="1620" w:type="dxa"/>
            <w:vAlign w:val="bottom"/>
          </w:tcPr>
          <w:p w14:paraId="549409DC" w14:textId="77777777" w:rsidR="001C0542" w:rsidRPr="009C220D" w:rsidRDefault="001C0542" w:rsidP="00104072">
            <w:pPr>
              <w:pStyle w:val="Checkbox"/>
            </w:pPr>
            <w:r>
              <w:t>NO</w:t>
            </w:r>
          </w:p>
          <w:p w14:paraId="4E4B21B3" w14:textId="77777777" w:rsidR="001C0542" w:rsidRPr="00F2323C" w:rsidRDefault="001C0542" w:rsidP="00104072">
            <w:pPr>
              <w:pStyle w:val="Heading4"/>
              <w:ind w:left="720"/>
              <w:jc w:val="left"/>
              <w:rPr>
                <w:b/>
              </w:rPr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55E">
              <w:instrText xml:space="preserve"> FORMCHECKBOX </w:instrText>
            </w:r>
            <w:r w:rsidR="005C0769">
              <w:fldChar w:fldCharType="separate"/>
            </w:r>
            <w:r w:rsidRPr="00D6155E">
              <w:fldChar w:fldCharType="end"/>
            </w:r>
          </w:p>
        </w:tc>
        <w:tc>
          <w:tcPr>
            <w:tcW w:w="1800" w:type="dxa"/>
            <w:vAlign w:val="bottom"/>
          </w:tcPr>
          <w:p w14:paraId="3358B5A2" w14:textId="77777777" w:rsidR="001C0542" w:rsidRPr="00D6155E" w:rsidRDefault="001C0542" w:rsidP="00104072">
            <w:pPr>
              <w:pStyle w:val="Checkbox"/>
            </w:pPr>
            <w:r>
              <w:t>SOMETIMES</w:t>
            </w:r>
          </w:p>
          <w:p w14:paraId="6D3CC704" w14:textId="77777777" w:rsidR="001C0542" w:rsidRPr="009C220D" w:rsidRDefault="001C0542" w:rsidP="00F2323C">
            <w:pPr>
              <w:pStyle w:val="FieldText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5C0769">
              <w:fldChar w:fldCharType="separate"/>
            </w:r>
            <w:r w:rsidRPr="005114CE">
              <w:fldChar w:fldCharType="end"/>
            </w:r>
          </w:p>
        </w:tc>
      </w:tr>
      <w:tr w:rsidR="001C0542" w:rsidRPr="005114CE" w14:paraId="06D09893" w14:textId="77777777" w:rsidTr="001C0542">
        <w:trPr>
          <w:trHeight w:val="288"/>
        </w:trPr>
        <w:tc>
          <w:tcPr>
            <w:tcW w:w="1466" w:type="dxa"/>
            <w:vAlign w:val="bottom"/>
          </w:tcPr>
          <w:p w14:paraId="0B652CEC" w14:textId="77777777" w:rsidR="001C0542" w:rsidRDefault="001C0542" w:rsidP="00490804"/>
        </w:tc>
        <w:tc>
          <w:tcPr>
            <w:tcW w:w="1414" w:type="dxa"/>
            <w:vAlign w:val="bottom"/>
          </w:tcPr>
          <w:p w14:paraId="4379239D" w14:textId="77777777" w:rsidR="001C0542" w:rsidRPr="009C220D" w:rsidRDefault="001C0542" w:rsidP="00440CD8">
            <w:pPr>
              <w:pStyle w:val="FieldText"/>
            </w:pPr>
          </w:p>
        </w:tc>
        <w:tc>
          <w:tcPr>
            <w:tcW w:w="2160" w:type="dxa"/>
            <w:vAlign w:val="bottom"/>
          </w:tcPr>
          <w:p w14:paraId="19581BA0" w14:textId="77777777" w:rsidR="001C0542" w:rsidRDefault="001C0542" w:rsidP="00490804">
            <w:pPr>
              <w:pStyle w:val="Heading4"/>
            </w:pPr>
            <w:r>
              <w:t>Do you have insurance?</w:t>
            </w:r>
          </w:p>
        </w:tc>
        <w:tc>
          <w:tcPr>
            <w:tcW w:w="1620" w:type="dxa"/>
            <w:vAlign w:val="bottom"/>
          </w:tcPr>
          <w:p w14:paraId="64287794" w14:textId="77777777" w:rsidR="001C0542" w:rsidRPr="00D6155E" w:rsidRDefault="001C0542" w:rsidP="00104072">
            <w:pPr>
              <w:pStyle w:val="Checkbox"/>
            </w:pPr>
            <w:r w:rsidRPr="00D6155E">
              <w:t>YES</w:t>
            </w:r>
          </w:p>
          <w:p w14:paraId="7F805A47" w14:textId="77777777" w:rsidR="001C0542" w:rsidRPr="009C220D" w:rsidRDefault="001C0542" w:rsidP="00104072">
            <w:pPr>
              <w:pStyle w:val="FieldText"/>
              <w:ind w:left="720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5C0769">
              <w:fldChar w:fldCharType="separate"/>
            </w:r>
            <w:r w:rsidRPr="005114CE">
              <w:fldChar w:fldCharType="end"/>
            </w:r>
          </w:p>
        </w:tc>
        <w:tc>
          <w:tcPr>
            <w:tcW w:w="1620" w:type="dxa"/>
            <w:vAlign w:val="bottom"/>
          </w:tcPr>
          <w:p w14:paraId="7A145D1C" w14:textId="77777777" w:rsidR="001C0542" w:rsidRPr="009C220D" w:rsidRDefault="001C0542" w:rsidP="00104072">
            <w:pPr>
              <w:pStyle w:val="Checkbox"/>
            </w:pPr>
            <w:r>
              <w:t>NO</w:t>
            </w:r>
          </w:p>
          <w:p w14:paraId="7A44FD2B" w14:textId="77777777" w:rsidR="001C0542" w:rsidRPr="00F2323C" w:rsidRDefault="001C0542" w:rsidP="00104072">
            <w:pPr>
              <w:pStyle w:val="Heading4"/>
              <w:ind w:left="720"/>
              <w:jc w:val="left"/>
              <w:rPr>
                <w:b/>
              </w:rPr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55E">
              <w:instrText xml:space="preserve"> FORMCHECKBOX </w:instrText>
            </w:r>
            <w:r w:rsidR="005C0769">
              <w:fldChar w:fldCharType="separate"/>
            </w:r>
            <w:r w:rsidRPr="00D6155E">
              <w:fldChar w:fldCharType="end"/>
            </w:r>
          </w:p>
        </w:tc>
        <w:tc>
          <w:tcPr>
            <w:tcW w:w="1800" w:type="dxa"/>
            <w:vAlign w:val="bottom"/>
          </w:tcPr>
          <w:p w14:paraId="43B16085" w14:textId="77777777" w:rsidR="001C0542" w:rsidRPr="009C220D" w:rsidRDefault="001C0542" w:rsidP="00104072">
            <w:pPr>
              <w:pStyle w:val="FieldText"/>
              <w:ind w:left="720"/>
            </w:pPr>
          </w:p>
        </w:tc>
      </w:tr>
      <w:tr w:rsidR="001C0542" w:rsidRPr="005114CE" w14:paraId="4C35D0AE" w14:textId="77777777" w:rsidTr="001C0542">
        <w:trPr>
          <w:trHeight w:val="288"/>
        </w:trPr>
        <w:tc>
          <w:tcPr>
            <w:tcW w:w="1466" w:type="dxa"/>
            <w:vAlign w:val="bottom"/>
          </w:tcPr>
          <w:p w14:paraId="0B79F31B" w14:textId="77777777" w:rsidR="001C0542" w:rsidRDefault="001C0542" w:rsidP="00490804"/>
        </w:tc>
        <w:tc>
          <w:tcPr>
            <w:tcW w:w="1414" w:type="dxa"/>
            <w:vAlign w:val="bottom"/>
          </w:tcPr>
          <w:p w14:paraId="60701305" w14:textId="77777777" w:rsidR="001C0542" w:rsidRPr="009C220D" w:rsidRDefault="001C0542" w:rsidP="00440CD8">
            <w:pPr>
              <w:pStyle w:val="FieldText"/>
            </w:pPr>
          </w:p>
        </w:tc>
        <w:tc>
          <w:tcPr>
            <w:tcW w:w="2160" w:type="dxa"/>
            <w:vAlign w:val="bottom"/>
          </w:tcPr>
          <w:p w14:paraId="46969A35" w14:textId="77777777" w:rsidR="001C0542" w:rsidRDefault="001C0542" w:rsidP="00490804">
            <w:pPr>
              <w:pStyle w:val="Heading4"/>
            </w:pPr>
          </w:p>
        </w:tc>
        <w:tc>
          <w:tcPr>
            <w:tcW w:w="1620" w:type="dxa"/>
            <w:vAlign w:val="bottom"/>
          </w:tcPr>
          <w:p w14:paraId="1AA6B29B" w14:textId="77777777" w:rsidR="001C0542" w:rsidRPr="009C220D" w:rsidRDefault="001C0542" w:rsidP="00104072">
            <w:pPr>
              <w:pStyle w:val="FieldText"/>
              <w:ind w:left="720"/>
            </w:pPr>
          </w:p>
        </w:tc>
        <w:tc>
          <w:tcPr>
            <w:tcW w:w="1620" w:type="dxa"/>
            <w:vAlign w:val="bottom"/>
          </w:tcPr>
          <w:p w14:paraId="081EA580" w14:textId="77777777" w:rsidR="001C0542" w:rsidRPr="00104072" w:rsidRDefault="001C0542" w:rsidP="00104072">
            <w:pPr>
              <w:pStyle w:val="Heading4"/>
              <w:ind w:left="720"/>
              <w:jc w:val="left"/>
              <w:rPr>
                <w:b/>
              </w:rPr>
            </w:pPr>
          </w:p>
        </w:tc>
        <w:tc>
          <w:tcPr>
            <w:tcW w:w="1800" w:type="dxa"/>
            <w:vAlign w:val="bottom"/>
          </w:tcPr>
          <w:p w14:paraId="1ABFD407" w14:textId="77777777" w:rsidR="001C0542" w:rsidRPr="009C220D" w:rsidRDefault="001C0542" w:rsidP="00856C35">
            <w:pPr>
              <w:pStyle w:val="FieldText"/>
            </w:pPr>
          </w:p>
        </w:tc>
      </w:tr>
    </w:tbl>
    <w:p w14:paraId="47938FA2" w14:textId="77777777" w:rsidR="00856C35" w:rsidRDefault="00856C35"/>
    <w:tbl>
      <w:tblPr>
        <w:tblW w:w="5000" w:type="pct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5C0969" w:rsidRPr="009C220D" w14:paraId="55658724" w14:textId="77777777" w:rsidTr="000F215C">
        <w:trPr>
          <w:trHeight w:val="288"/>
        </w:trPr>
        <w:tc>
          <w:tcPr>
            <w:tcW w:w="1803" w:type="dxa"/>
            <w:vAlign w:val="bottom"/>
          </w:tcPr>
          <w:p w14:paraId="02FA0D53" w14:textId="77777777" w:rsidR="005C0969" w:rsidRPr="005114CE" w:rsidRDefault="005C0969" w:rsidP="000F215C">
            <w:r>
              <w:t xml:space="preserve">Hours/Days </w:t>
            </w:r>
            <w:proofErr w:type="gramStart"/>
            <w:r>
              <w:t xml:space="preserve">Available </w:t>
            </w:r>
            <w:r w:rsidRPr="005114CE">
              <w:t>:</w:t>
            </w:r>
            <w:proofErr w:type="gramEnd"/>
          </w:p>
        </w:tc>
        <w:tc>
          <w:tcPr>
            <w:tcW w:w="8277" w:type="dxa"/>
            <w:vAlign w:val="bottom"/>
          </w:tcPr>
          <w:p w14:paraId="4DDDE9F7" w14:textId="77777777" w:rsidR="005C0969" w:rsidRPr="009C220D" w:rsidRDefault="005C0969" w:rsidP="000F215C">
            <w:pPr>
              <w:pStyle w:val="FieldText"/>
            </w:pPr>
          </w:p>
        </w:tc>
      </w:tr>
    </w:tbl>
    <w:p w14:paraId="32FE5BD3" w14:textId="77777777" w:rsidR="005C0969" w:rsidRDefault="005C0969"/>
    <w:tbl>
      <w:tblPr>
        <w:tblW w:w="5000" w:type="pct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114CE" w14:paraId="03D425A8" w14:textId="77777777" w:rsidTr="00FF1D97">
        <w:trPr>
          <w:trHeight w:val="288"/>
        </w:trPr>
        <w:tc>
          <w:tcPr>
            <w:tcW w:w="1803" w:type="dxa"/>
            <w:vAlign w:val="bottom"/>
          </w:tcPr>
          <w:p w14:paraId="63158F22" w14:textId="77777777" w:rsidR="00DE7FB7" w:rsidRPr="005114CE" w:rsidRDefault="006F0336" w:rsidP="00490804">
            <w:r>
              <w:t>Reason for Volunteering</w:t>
            </w:r>
            <w:r w:rsidR="00F2323C">
              <w:t>/Areas of Interest</w:t>
            </w:r>
            <w:r w:rsidR="00C76039" w:rsidRPr="005114CE">
              <w:t>:</w:t>
            </w:r>
          </w:p>
        </w:tc>
        <w:tc>
          <w:tcPr>
            <w:tcW w:w="8277" w:type="dxa"/>
            <w:vAlign w:val="bottom"/>
          </w:tcPr>
          <w:p w14:paraId="4D20F141" w14:textId="77777777" w:rsidR="00DE7FB7" w:rsidRPr="009C220D" w:rsidRDefault="00DE7FB7" w:rsidP="00083002">
            <w:pPr>
              <w:pStyle w:val="FieldText"/>
            </w:pPr>
          </w:p>
        </w:tc>
      </w:tr>
    </w:tbl>
    <w:p w14:paraId="7CB545BD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74D1F" w:rsidRPr="009C220D" w14:paraId="63097CCA" w14:textId="77777777" w:rsidTr="000F215C">
        <w:trPr>
          <w:trHeight w:val="288"/>
        </w:trPr>
        <w:tc>
          <w:tcPr>
            <w:tcW w:w="1081" w:type="dxa"/>
            <w:tcBorders>
              <w:bottom w:val="single" w:sz="4" w:space="0" w:color="auto"/>
            </w:tcBorders>
            <w:vAlign w:val="bottom"/>
          </w:tcPr>
          <w:p w14:paraId="51416E34" w14:textId="77777777" w:rsidR="00A74D1F" w:rsidRPr="005114CE" w:rsidRDefault="00A74D1F" w:rsidP="000F215C">
            <w:r>
              <w:t>Emergency Contact</w:t>
            </w:r>
            <w:r w:rsidRPr="005114CE">
              <w:t>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14:paraId="562D952F" w14:textId="77777777" w:rsidR="00A74D1F" w:rsidRPr="009C220D" w:rsidRDefault="00A74D1F" w:rsidP="000F215C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2DC1132D" w14:textId="77777777" w:rsidR="00A74D1F" w:rsidRPr="009C220D" w:rsidRDefault="00A74D1F" w:rsidP="000F215C">
            <w:pPr>
              <w:pStyle w:val="FieldText"/>
            </w:pPr>
          </w:p>
        </w:tc>
      </w:tr>
      <w:tr w:rsidR="00A74D1F" w:rsidRPr="00490804" w14:paraId="772968F2" w14:textId="77777777" w:rsidTr="000F215C">
        <w:tc>
          <w:tcPr>
            <w:tcW w:w="1081" w:type="dxa"/>
            <w:tcBorders>
              <w:top w:val="single" w:sz="4" w:space="0" w:color="auto"/>
            </w:tcBorders>
            <w:vAlign w:val="bottom"/>
          </w:tcPr>
          <w:p w14:paraId="7E052A3F" w14:textId="77777777" w:rsidR="00A74D1F" w:rsidRPr="005114CE" w:rsidRDefault="00A74D1F" w:rsidP="000F215C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14:paraId="27329D10" w14:textId="77777777" w:rsidR="00A74D1F" w:rsidRPr="00490804" w:rsidRDefault="00A74D1F" w:rsidP="000F215C">
            <w:pPr>
              <w:pStyle w:val="Heading3"/>
            </w:pPr>
            <w:r>
              <w:t>Name and contact</w:t>
            </w:r>
            <w:r w:rsidR="005C0969">
              <w:t xml:space="preserve"> information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5BC0311F" w14:textId="77777777" w:rsidR="00A74D1F" w:rsidRPr="00490804" w:rsidRDefault="00A74D1F" w:rsidP="000F215C">
            <w:pPr>
              <w:pStyle w:val="Heading3"/>
            </w:pPr>
            <w:r>
              <w:t>Relationship</w:t>
            </w:r>
          </w:p>
        </w:tc>
      </w:tr>
    </w:tbl>
    <w:p w14:paraId="0AAC0155" w14:textId="77777777" w:rsidR="00A74D1F" w:rsidRDefault="00A74D1F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88502C" w:rsidRPr="005114CE" w14:paraId="41D5F0AA" w14:textId="77777777" w:rsidTr="0088502C">
        <w:tc>
          <w:tcPr>
            <w:tcW w:w="3692" w:type="dxa"/>
            <w:vAlign w:val="bottom"/>
          </w:tcPr>
          <w:p w14:paraId="03BBBF46" w14:textId="77777777" w:rsidR="0088502C" w:rsidRPr="005114CE" w:rsidRDefault="005C0969" w:rsidP="000F215C">
            <w:r>
              <w:t>Do you have reliable transportation</w:t>
            </w:r>
            <w:r w:rsidR="0088502C" w:rsidRPr="005114CE">
              <w:t>?</w:t>
            </w:r>
          </w:p>
        </w:tc>
        <w:tc>
          <w:tcPr>
            <w:tcW w:w="665" w:type="dxa"/>
            <w:vAlign w:val="bottom"/>
          </w:tcPr>
          <w:p w14:paraId="54A5860B" w14:textId="77777777" w:rsidR="0088502C" w:rsidRPr="00D6155E" w:rsidRDefault="0088502C" w:rsidP="000F215C">
            <w:pPr>
              <w:pStyle w:val="Checkbox"/>
            </w:pPr>
            <w:r w:rsidRPr="00D6155E">
              <w:t>YES</w:t>
            </w:r>
          </w:p>
          <w:p w14:paraId="6D1434E0" w14:textId="77777777" w:rsidR="0088502C" w:rsidRPr="005114CE" w:rsidRDefault="0088502C" w:rsidP="000F215C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5C0769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14:paraId="3B3D7042" w14:textId="77777777" w:rsidR="0088502C" w:rsidRPr="009C220D" w:rsidRDefault="0088502C" w:rsidP="000F215C">
            <w:pPr>
              <w:pStyle w:val="Checkbox"/>
            </w:pPr>
            <w:r>
              <w:t>NO</w:t>
            </w:r>
          </w:p>
          <w:p w14:paraId="3F08699F" w14:textId="77777777" w:rsidR="0088502C" w:rsidRPr="0088502C" w:rsidRDefault="0088502C" w:rsidP="0088502C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55E">
              <w:instrText xml:space="preserve"> FORMCHECKBOX </w:instrText>
            </w:r>
            <w:r w:rsidR="005C0769">
              <w:fldChar w:fldCharType="separate"/>
            </w:r>
            <w:r w:rsidRPr="00D6155E">
              <w:fldChar w:fldCharType="end"/>
            </w:r>
          </w:p>
        </w:tc>
        <w:tc>
          <w:tcPr>
            <w:tcW w:w="4031" w:type="dxa"/>
            <w:vAlign w:val="bottom"/>
          </w:tcPr>
          <w:p w14:paraId="40C8C3D7" w14:textId="77777777" w:rsidR="0088502C" w:rsidRPr="005114CE" w:rsidRDefault="0088502C" w:rsidP="000F215C">
            <w:pPr>
              <w:pStyle w:val="Heading4"/>
            </w:pPr>
          </w:p>
        </w:tc>
        <w:tc>
          <w:tcPr>
            <w:tcW w:w="517" w:type="dxa"/>
            <w:vAlign w:val="bottom"/>
          </w:tcPr>
          <w:p w14:paraId="710DE917" w14:textId="77777777" w:rsidR="0088502C" w:rsidRPr="005114CE" w:rsidRDefault="0088502C" w:rsidP="000F215C">
            <w:pPr>
              <w:pStyle w:val="Checkbox"/>
            </w:pPr>
          </w:p>
        </w:tc>
        <w:tc>
          <w:tcPr>
            <w:tcW w:w="666" w:type="dxa"/>
            <w:vAlign w:val="bottom"/>
          </w:tcPr>
          <w:p w14:paraId="3DB41D54" w14:textId="77777777" w:rsidR="0088502C" w:rsidRPr="005114CE" w:rsidRDefault="0088502C" w:rsidP="000F215C">
            <w:pPr>
              <w:pStyle w:val="Checkbox"/>
            </w:pPr>
          </w:p>
        </w:tc>
      </w:tr>
      <w:tr w:rsidR="009C220D" w:rsidRPr="005114CE" w14:paraId="2D315476" w14:textId="77777777" w:rsidTr="00BC07E3">
        <w:tc>
          <w:tcPr>
            <w:tcW w:w="3692" w:type="dxa"/>
            <w:vAlign w:val="bottom"/>
          </w:tcPr>
          <w:p w14:paraId="477E78BB" w14:textId="77777777" w:rsidR="0088502C" w:rsidRDefault="0088502C" w:rsidP="00490804"/>
          <w:p w14:paraId="59EA8901" w14:textId="77777777" w:rsidR="009C220D" w:rsidRPr="005114CE" w:rsidRDefault="009C220D" w:rsidP="00490804">
            <w:r w:rsidRPr="005114CE">
              <w:t>Are you a citizen of the United States?</w:t>
            </w:r>
          </w:p>
        </w:tc>
        <w:tc>
          <w:tcPr>
            <w:tcW w:w="665" w:type="dxa"/>
            <w:vAlign w:val="bottom"/>
          </w:tcPr>
          <w:p w14:paraId="1596DADC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5756E830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5C0769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  <w:vAlign w:val="bottom"/>
          </w:tcPr>
          <w:p w14:paraId="3C16511B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3F324037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5C0769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  <w:vAlign w:val="bottom"/>
          </w:tcPr>
          <w:p w14:paraId="05D65BCB" w14:textId="77777777"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14:paraId="0B8C3E1C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1E3776F7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5C0769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14:paraId="50DB9D73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143415B4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5C0769">
              <w:fldChar w:fldCharType="separate"/>
            </w:r>
            <w:r w:rsidRPr="005114CE">
              <w:fldChar w:fldCharType="end"/>
            </w:r>
          </w:p>
        </w:tc>
      </w:tr>
    </w:tbl>
    <w:p w14:paraId="588203F0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0CA64B48" w14:textId="77777777" w:rsidTr="00BC07E3">
        <w:tc>
          <w:tcPr>
            <w:tcW w:w="3692" w:type="dxa"/>
            <w:vAlign w:val="bottom"/>
          </w:tcPr>
          <w:p w14:paraId="0EDDFC8F" w14:textId="77777777" w:rsidR="009C220D" w:rsidRPr="005114CE" w:rsidRDefault="00C84C22" w:rsidP="00490804">
            <w:r>
              <w:t>Have you ever volunteered</w:t>
            </w:r>
            <w:r w:rsidR="009C220D" w:rsidRPr="005114CE">
              <w:t xml:space="preserve"> for this company?</w:t>
            </w:r>
          </w:p>
        </w:tc>
        <w:tc>
          <w:tcPr>
            <w:tcW w:w="665" w:type="dxa"/>
            <w:vAlign w:val="bottom"/>
          </w:tcPr>
          <w:p w14:paraId="752EC2C7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1DF33B6A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5C0769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14:paraId="173B135F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5062F063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5C0769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14:paraId="7EACEDBD" w14:textId="77777777"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14:paraId="4B295B74" w14:textId="77777777" w:rsidR="009C220D" w:rsidRPr="009C220D" w:rsidRDefault="009C220D" w:rsidP="00617C65">
            <w:pPr>
              <w:pStyle w:val="FieldText"/>
            </w:pPr>
          </w:p>
        </w:tc>
      </w:tr>
    </w:tbl>
    <w:p w14:paraId="62A2D056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AD2C9C" w:rsidRPr="005114CE" w14:paraId="7F4E2B22" w14:textId="77777777" w:rsidTr="000F215C">
        <w:tc>
          <w:tcPr>
            <w:tcW w:w="3692" w:type="dxa"/>
            <w:vAlign w:val="bottom"/>
          </w:tcPr>
          <w:p w14:paraId="1B1F6283" w14:textId="77777777" w:rsidR="00AD2C9C" w:rsidRPr="005114CE" w:rsidRDefault="00AD2C9C" w:rsidP="000F215C">
            <w:r>
              <w:t>Do you have any physical limitations</w:t>
            </w:r>
            <w:r w:rsidR="005C0969">
              <w:t xml:space="preserve"> and/or dietary restrictions</w:t>
            </w:r>
            <w:r w:rsidRPr="005114CE">
              <w:t>?</w:t>
            </w:r>
          </w:p>
        </w:tc>
        <w:tc>
          <w:tcPr>
            <w:tcW w:w="665" w:type="dxa"/>
            <w:vAlign w:val="bottom"/>
          </w:tcPr>
          <w:p w14:paraId="1E130B51" w14:textId="77777777" w:rsidR="00AD2C9C" w:rsidRPr="009C220D" w:rsidRDefault="00AD2C9C" w:rsidP="000F215C">
            <w:pPr>
              <w:pStyle w:val="Checkbox"/>
            </w:pPr>
            <w:r>
              <w:t>YES</w:t>
            </w:r>
          </w:p>
          <w:p w14:paraId="5BA5E017" w14:textId="77777777" w:rsidR="00AD2C9C" w:rsidRPr="005114CE" w:rsidRDefault="00AD2C9C" w:rsidP="000F215C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5C0769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14:paraId="0592BF01" w14:textId="77777777" w:rsidR="00AD2C9C" w:rsidRPr="009C220D" w:rsidRDefault="00AD2C9C" w:rsidP="000F215C">
            <w:pPr>
              <w:pStyle w:val="Checkbox"/>
            </w:pPr>
            <w:r>
              <w:t>NO</w:t>
            </w:r>
          </w:p>
          <w:p w14:paraId="69B64B5F" w14:textId="77777777" w:rsidR="00AD2C9C" w:rsidRPr="005114CE" w:rsidRDefault="00AD2C9C" w:rsidP="000F215C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5C0769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14:paraId="11767CB1" w14:textId="77777777" w:rsidR="00AD2C9C" w:rsidRPr="005114CE" w:rsidRDefault="00AD2C9C" w:rsidP="00AD2C9C">
            <w:pPr>
              <w:pStyle w:val="Heading4"/>
            </w:pPr>
            <w:r w:rsidRPr="005114CE">
              <w:t xml:space="preserve">If </w:t>
            </w:r>
            <w:r>
              <w:t>yes</w:t>
            </w:r>
            <w:r w:rsidRPr="005114CE">
              <w:t xml:space="preserve">, </w:t>
            </w:r>
            <w:r>
              <w:t>what</w:t>
            </w:r>
            <w:r w:rsidRPr="005114CE">
              <w:t>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14:paraId="099A4B7A" w14:textId="77777777" w:rsidR="00AD2C9C" w:rsidRPr="009C220D" w:rsidRDefault="00AD2C9C" w:rsidP="000F215C">
            <w:pPr>
              <w:pStyle w:val="FieldText"/>
            </w:pPr>
          </w:p>
        </w:tc>
      </w:tr>
    </w:tbl>
    <w:p w14:paraId="74D9B0CF" w14:textId="77777777" w:rsidR="00AD2C9C" w:rsidRDefault="00AD2C9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AD2C9C" w:rsidRPr="005114CE" w14:paraId="58FCF834" w14:textId="77777777" w:rsidTr="000F215C">
        <w:tc>
          <w:tcPr>
            <w:tcW w:w="3692" w:type="dxa"/>
            <w:vAlign w:val="bottom"/>
          </w:tcPr>
          <w:p w14:paraId="5E60DFF8" w14:textId="77777777" w:rsidR="00AD2C9C" w:rsidRPr="005114CE" w:rsidRDefault="00AD2C9C" w:rsidP="000F215C">
            <w:r>
              <w:t>Do you have any certifications</w:t>
            </w:r>
            <w:r w:rsidRPr="005114CE">
              <w:t>?</w:t>
            </w:r>
          </w:p>
        </w:tc>
        <w:tc>
          <w:tcPr>
            <w:tcW w:w="665" w:type="dxa"/>
            <w:vAlign w:val="bottom"/>
          </w:tcPr>
          <w:p w14:paraId="457D2727" w14:textId="77777777" w:rsidR="00AD2C9C" w:rsidRPr="009C220D" w:rsidRDefault="00AD2C9C" w:rsidP="000F215C">
            <w:pPr>
              <w:pStyle w:val="Checkbox"/>
            </w:pPr>
            <w:r>
              <w:t>YES</w:t>
            </w:r>
          </w:p>
          <w:p w14:paraId="6D53D8E2" w14:textId="77777777" w:rsidR="00AD2C9C" w:rsidRPr="005114CE" w:rsidRDefault="00AD2C9C" w:rsidP="000F215C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5C0769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14:paraId="44B44E83" w14:textId="77777777" w:rsidR="00AD2C9C" w:rsidRPr="009C220D" w:rsidRDefault="00AD2C9C" w:rsidP="000F215C">
            <w:pPr>
              <w:pStyle w:val="Checkbox"/>
            </w:pPr>
            <w:r>
              <w:t>NO</w:t>
            </w:r>
          </w:p>
          <w:p w14:paraId="5434CD88" w14:textId="77777777" w:rsidR="00AD2C9C" w:rsidRPr="005114CE" w:rsidRDefault="00AD2C9C" w:rsidP="000F215C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5C0769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14:paraId="08BDC15D" w14:textId="77777777" w:rsidR="00AD2C9C" w:rsidRPr="005114CE" w:rsidRDefault="00AD2C9C" w:rsidP="000F215C">
            <w:pPr>
              <w:pStyle w:val="Heading4"/>
            </w:pPr>
            <w:r w:rsidRPr="005114CE">
              <w:t xml:space="preserve">If </w:t>
            </w:r>
            <w:r>
              <w:t>yes</w:t>
            </w:r>
            <w:r w:rsidRPr="005114CE">
              <w:t>, w</w:t>
            </w:r>
            <w:r w:rsidRPr="00490804">
              <w:t>h</w:t>
            </w:r>
            <w:r>
              <w:t>at</w:t>
            </w:r>
            <w:r w:rsidRPr="005114CE">
              <w:t>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14:paraId="72AFAFEC" w14:textId="77777777" w:rsidR="00AD2C9C" w:rsidRPr="009C220D" w:rsidRDefault="00AD2C9C" w:rsidP="000F215C">
            <w:pPr>
              <w:pStyle w:val="FieldText"/>
            </w:pPr>
          </w:p>
        </w:tc>
      </w:tr>
    </w:tbl>
    <w:p w14:paraId="7BCACC50" w14:textId="77777777" w:rsidR="00AD2C9C" w:rsidRDefault="00AD2C9C"/>
    <w:p w14:paraId="2E0D08B5" w14:textId="77777777" w:rsidR="00104072" w:rsidRDefault="00104072"/>
    <w:p w14:paraId="4513D41B" w14:textId="77777777" w:rsidR="00104072" w:rsidRDefault="00104072"/>
    <w:p w14:paraId="24BCED2C" w14:textId="77777777" w:rsidR="00104072" w:rsidRDefault="00104072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5114CE" w14:paraId="5DBC615A" w14:textId="77777777" w:rsidTr="00BC07E3">
        <w:tc>
          <w:tcPr>
            <w:tcW w:w="3692" w:type="dxa"/>
            <w:vAlign w:val="bottom"/>
          </w:tcPr>
          <w:p w14:paraId="7EE370E5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14:paraId="766EFF11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1B3C3560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5C0769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14:paraId="6FD863A3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5B735428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5C0769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14:paraId="72706AC1" w14:textId="77777777" w:rsidR="009C220D" w:rsidRPr="005114CE" w:rsidRDefault="009C220D" w:rsidP="00682C69"/>
        </w:tc>
      </w:tr>
    </w:tbl>
    <w:p w14:paraId="1EEFA1A0" w14:textId="77777777" w:rsidR="00C92A3C" w:rsidRDefault="00C92A3C"/>
    <w:tbl>
      <w:tblPr>
        <w:tblW w:w="5000" w:type="pct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0F2DF4" w:rsidRPr="005114CE" w14:paraId="0E140B66" w14:textId="77777777" w:rsidTr="002D4A24">
        <w:trPr>
          <w:trHeight w:val="288"/>
        </w:trPr>
        <w:tc>
          <w:tcPr>
            <w:tcW w:w="1332" w:type="dxa"/>
            <w:vAlign w:val="bottom"/>
          </w:tcPr>
          <w:p w14:paraId="6A182820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vAlign w:val="bottom"/>
          </w:tcPr>
          <w:p w14:paraId="3BC84BE3" w14:textId="77777777" w:rsidR="000F2DF4" w:rsidRPr="009C220D" w:rsidRDefault="000F2DF4" w:rsidP="00617C65">
            <w:pPr>
              <w:pStyle w:val="FieldText"/>
            </w:pPr>
          </w:p>
        </w:tc>
      </w:tr>
      <w:tr w:rsidR="00F2323C" w:rsidRPr="005114CE" w14:paraId="0E81DDAA" w14:textId="77777777" w:rsidTr="002D4A24">
        <w:trPr>
          <w:trHeight w:val="288"/>
        </w:trPr>
        <w:tc>
          <w:tcPr>
            <w:tcW w:w="1332" w:type="dxa"/>
            <w:vAlign w:val="bottom"/>
          </w:tcPr>
          <w:p w14:paraId="320609EB" w14:textId="77777777" w:rsidR="00F2323C" w:rsidRPr="005114CE" w:rsidRDefault="00F2323C" w:rsidP="00490804"/>
        </w:tc>
        <w:tc>
          <w:tcPr>
            <w:tcW w:w="8748" w:type="dxa"/>
            <w:vAlign w:val="bottom"/>
          </w:tcPr>
          <w:p w14:paraId="2CB74940" w14:textId="77777777" w:rsidR="00F2323C" w:rsidRPr="009C220D" w:rsidRDefault="00F2323C" w:rsidP="00617C65">
            <w:pPr>
              <w:pStyle w:val="FieldText"/>
            </w:pPr>
          </w:p>
        </w:tc>
      </w:tr>
    </w:tbl>
    <w:p w14:paraId="27218C30" w14:textId="77777777"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14:paraId="1FFD0E24" w14:textId="77777777" w:rsidTr="00A74D1F">
        <w:trPr>
          <w:trHeight w:val="432"/>
        </w:trPr>
        <w:tc>
          <w:tcPr>
            <w:tcW w:w="1332" w:type="dxa"/>
            <w:vAlign w:val="bottom"/>
          </w:tcPr>
          <w:p w14:paraId="4D0BE793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vAlign w:val="bottom"/>
          </w:tcPr>
          <w:p w14:paraId="5CBFDFF2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47FF362F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vAlign w:val="bottom"/>
          </w:tcPr>
          <w:p w14:paraId="24CE78CD" w14:textId="77777777" w:rsidR="000F2DF4" w:rsidRPr="005114CE" w:rsidRDefault="000F2DF4" w:rsidP="00617C65">
            <w:pPr>
              <w:pStyle w:val="FieldText"/>
            </w:pPr>
          </w:p>
        </w:tc>
      </w:tr>
    </w:tbl>
    <w:p w14:paraId="4A14415C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76CF05A8" w14:textId="77777777" w:rsidTr="00BC07E3">
        <w:tc>
          <w:tcPr>
            <w:tcW w:w="797" w:type="dxa"/>
            <w:vAlign w:val="bottom"/>
          </w:tcPr>
          <w:p w14:paraId="061C4ECD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14:paraId="0707C2ED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4FCDB744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21FC9C3F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14:paraId="7302EFFB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52BD5AE1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45545CC1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5C0769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50772AFC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06B8DB58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5C0769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7CC3719E" w14:textId="77777777"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330050">
              <w:t>iploma</w:t>
            </w:r>
            <w:r w:rsidR="00AD2C9C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14:paraId="70EAB281" w14:textId="77777777" w:rsidR="00250014" w:rsidRPr="005114CE" w:rsidRDefault="00250014" w:rsidP="00617C65">
            <w:pPr>
              <w:pStyle w:val="FieldText"/>
            </w:pPr>
          </w:p>
        </w:tc>
      </w:tr>
    </w:tbl>
    <w:p w14:paraId="7F18F58A" w14:textId="77777777" w:rsidR="00330050" w:rsidRDefault="00330050"/>
    <w:tbl>
      <w:tblPr>
        <w:tblW w:w="5000" w:type="pct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14:paraId="14DB82BE" w14:textId="77777777" w:rsidTr="00A74D1F">
        <w:trPr>
          <w:trHeight w:val="288"/>
        </w:trPr>
        <w:tc>
          <w:tcPr>
            <w:tcW w:w="810" w:type="dxa"/>
            <w:vAlign w:val="bottom"/>
          </w:tcPr>
          <w:p w14:paraId="7B90A48B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vAlign w:val="bottom"/>
          </w:tcPr>
          <w:p w14:paraId="77055A9C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23720517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vAlign w:val="bottom"/>
          </w:tcPr>
          <w:p w14:paraId="683A04EA" w14:textId="77777777" w:rsidR="000F2DF4" w:rsidRPr="005114CE" w:rsidRDefault="000F2DF4" w:rsidP="00617C65">
            <w:pPr>
              <w:pStyle w:val="FieldText"/>
            </w:pPr>
          </w:p>
        </w:tc>
      </w:tr>
    </w:tbl>
    <w:p w14:paraId="44335E8F" w14:textId="77777777" w:rsidR="0088502C" w:rsidRDefault="0088502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6CD51EDE" w14:textId="77777777" w:rsidTr="00BC07E3">
        <w:trPr>
          <w:trHeight w:val="288"/>
        </w:trPr>
        <w:tc>
          <w:tcPr>
            <w:tcW w:w="797" w:type="dxa"/>
            <w:vAlign w:val="bottom"/>
          </w:tcPr>
          <w:p w14:paraId="01BF5BE2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14:paraId="2534AEF7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7129069B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4DEF6716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14:paraId="74529DB7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207976CF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6ECFAA74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5C0769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2FCB1A61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1DBFC6FE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5C0769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6141CA40" w14:textId="77777777"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14:paraId="33F8DA22" w14:textId="77777777" w:rsidR="00250014" w:rsidRPr="005114CE" w:rsidRDefault="00250014" w:rsidP="00617C65">
            <w:pPr>
              <w:pStyle w:val="FieldText"/>
            </w:pPr>
          </w:p>
        </w:tc>
      </w:tr>
    </w:tbl>
    <w:p w14:paraId="470E26A8" w14:textId="77777777" w:rsidR="00330050" w:rsidRDefault="00330050"/>
    <w:tbl>
      <w:tblPr>
        <w:tblW w:w="5000" w:type="pct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613129" w14:paraId="375FED6F" w14:textId="77777777" w:rsidTr="00A74D1F">
        <w:trPr>
          <w:trHeight w:val="288"/>
        </w:trPr>
        <w:tc>
          <w:tcPr>
            <w:tcW w:w="810" w:type="dxa"/>
            <w:vAlign w:val="bottom"/>
          </w:tcPr>
          <w:p w14:paraId="04EDC630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vAlign w:val="bottom"/>
          </w:tcPr>
          <w:p w14:paraId="30D8DA08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0A314066" w14:textId="77777777"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vAlign w:val="bottom"/>
          </w:tcPr>
          <w:p w14:paraId="1E803437" w14:textId="77777777" w:rsidR="002A2510" w:rsidRPr="005114CE" w:rsidRDefault="002A2510" w:rsidP="00617C65">
            <w:pPr>
              <w:pStyle w:val="FieldText"/>
            </w:pPr>
          </w:p>
        </w:tc>
      </w:tr>
    </w:tbl>
    <w:p w14:paraId="762491CA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186F65B2" w14:textId="77777777" w:rsidTr="00BC07E3">
        <w:trPr>
          <w:trHeight w:val="288"/>
        </w:trPr>
        <w:tc>
          <w:tcPr>
            <w:tcW w:w="792" w:type="dxa"/>
            <w:vAlign w:val="bottom"/>
          </w:tcPr>
          <w:p w14:paraId="73F9E3BF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14:paraId="54A30FD8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0EA3BC3F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3A796A25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14:paraId="5EE9DC31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4CB119F8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413E1496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5C0769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05A8A200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315B95DE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5C0769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21914483" w14:textId="77777777"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14:paraId="5CFE076A" w14:textId="77777777" w:rsidR="00250014" w:rsidRPr="005114CE" w:rsidRDefault="00250014" w:rsidP="00617C65">
            <w:pPr>
              <w:pStyle w:val="FieldText"/>
            </w:pPr>
          </w:p>
        </w:tc>
      </w:tr>
    </w:tbl>
    <w:p w14:paraId="049D1EA1" w14:textId="77777777" w:rsidR="00330050" w:rsidRDefault="00330050" w:rsidP="00330050">
      <w:pPr>
        <w:pStyle w:val="Heading2"/>
      </w:pPr>
      <w:r>
        <w:t>References</w:t>
      </w:r>
    </w:p>
    <w:p w14:paraId="1AACCC79" w14:textId="77777777" w:rsidR="00330050" w:rsidRDefault="00330050" w:rsidP="00490804">
      <w:pPr>
        <w:pStyle w:val="Italic"/>
      </w:pPr>
      <w:r w:rsidRPr="007F3D5B">
        <w:t xml:space="preserve">Please list </w:t>
      </w:r>
      <w:r w:rsidR="006F0336">
        <w:t>at a minimum: 1 personal, and 1 professional</w:t>
      </w:r>
      <w:r w:rsidR="00A74D1F">
        <w:t xml:space="preserve"> that we may </w:t>
      </w:r>
      <w:proofErr w:type="gramStart"/>
      <w:r w:rsidR="00A74D1F">
        <w:t>contact</w:t>
      </w:r>
      <w:proofErr w:type="gramEnd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5114CE" w14:paraId="5F621090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722D0A75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14:paraId="44F715CD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560C3782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2DBA4E7E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1033E6AB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50224784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1E7FAC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0314D8D5" w14:textId="77777777"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1CF13B5" w14:textId="77777777" w:rsidR="000F2DF4" w:rsidRPr="009C220D" w:rsidRDefault="000F2DF4" w:rsidP="00682C69">
            <w:pPr>
              <w:pStyle w:val="FieldText"/>
            </w:pPr>
          </w:p>
        </w:tc>
      </w:tr>
      <w:tr w:rsidR="000D2539" w:rsidRPr="005114CE" w14:paraId="3585BB6D" w14:textId="77777777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14:paraId="3224E56B" w14:textId="77777777" w:rsidR="000D2539" w:rsidRPr="005114CE" w:rsidRDefault="000D2539" w:rsidP="00490804">
            <w: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14:paraId="4C8215A8" w14:textId="77777777" w:rsidR="000D2539" w:rsidRPr="005114CE" w:rsidRDefault="000D2539" w:rsidP="00D55AFA">
            <w:pPr>
              <w:pStyle w:val="FieldText"/>
            </w:pPr>
          </w:p>
        </w:tc>
      </w:tr>
      <w:tr w:rsidR="00D55AFA" w:rsidRPr="005114CE" w14:paraId="1A34590A" w14:textId="77777777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67425ED" w14:textId="77777777"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0DFF36E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A8A7FE0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E58A811" w14:textId="77777777" w:rsidR="00D55AFA" w:rsidRDefault="00D55AFA" w:rsidP="00330050"/>
        </w:tc>
      </w:tr>
      <w:tr w:rsidR="000F2DF4" w:rsidRPr="005114CE" w14:paraId="3B8F90E8" w14:textId="77777777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14:paraId="65488556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A3010A1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10FAC8E8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FA2CA4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3C0A8B7F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0DB6DB8B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110D02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182CD155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6767EC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5114CE" w14:paraId="3CBDC218" w14:textId="77777777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14:paraId="7B965AE7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14:paraId="522A52F7" w14:textId="77777777" w:rsidR="000D2539" w:rsidRPr="009C220D" w:rsidRDefault="000D2539" w:rsidP="00D55AFA">
            <w:pPr>
              <w:pStyle w:val="FieldText"/>
            </w:pPr>
          </w:p>
        </w:tc>
      </w:tr>
      <w:tr w:rsidR="00D55AFA" w:rsidRPr="005114CE" w14:paraId="74A3D40C" w14:textId="77777777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6CBEFEE" w14:textId="77777777"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8C055CD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5A8793B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B3FAB85" w14:textId="77777777" w:rsidR="00D55AFA" w:rsidRDefault="00D55AFA" w:rsidP="00330050"/>
        </w:tc>
      </w:tr>
      <w:tr w:rsidR="000D2539" w:rsidRPr="005114CE" w14:paraId="617A0018" w14:textId="77777777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14:paraId="4C0ABC2E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E2193C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46EEFB8C" w14:textId="77777777"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350126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2C422F6C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20628B23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807F33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14:paraId="7F9CBE49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3CF2FA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47E06A7D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02220A78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14:paraId="6EF854F7" w14:textId="77777777" w:rsidR="000D2539" w:rsidRPr="005114CE" w:rsidRDefault="000D2539" w:rsidP="00607FED">
            <w:pPr>
              <w:pStyle w:val="FieldText"/>
              <w:keepLines/>
            </w:pPr>
          </w:p>
        </w:tc>
      </w:tr>
    </w:tbl>
    <w:p w14:paraId="07621767" w14:textId="77777777" w:rsidR="00871876" w:rsidRDefault="005C0969" w:rsidP="00871876">
      <w:pPr>
        <w:pStyle w:val="Heading2"/>
      </w:pPr>
      <w:r>
        <w:t>Current Employment</w:t>
      </w:r>
      <w:r w:rsidR="0098549D">
        <w:t xml:space="preserve"> and/or Volunteer Experience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14:paraId="5A8B1812" w14:textId="77777777" w:rsidTr="00FF1D97">
        <w:trPr>
          <w:trHeight w:val="432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14:paraId="592883A9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024FE1E9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bottom"/>
          </w:tcPr>
          <w:p w14:paraId="4D9A5041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3405B8B0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350B81CE" w14:textId="77777777" w:rsidTr="00FF1D97">
        <w:trPr>
          <w:trHeight w:val="360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27461A" w14:textId="77777777" w:rsidR="002D4A24" w:rsidRDefault="002D4A24" w:rsidP="00490804"/>
          <w:p w14:paraId="6EB92BEF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D75D85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12B8E28" w14:textId="77777777"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F98261" w14:textId="77777777" w:rsidR="000D2539" w:rsidRPr="009C220D" w:rsidRDefault="000D2539" w:rsidP="0014663E">
            <w:pPr>
              <w:pStyle w:val="FieldText"/>
            </w:pPr>
          </w:p>
        </w:tc>
      </w:tr>
    </w:tbl>
    <w:p w14:paraId="157F8904" w14:textId="77777777" w:rsidR="00C92A3C" w:rsidRDefault="00C92A3C"/>
    <w:tbl>
      <w:tblPr>
        <w:tblW w:w="5000" w:type="pct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7ABEAF97" w14:textId="77777777" w:rsidTr="00FF1D97">
        <w:trPr>
          <w:trHeight w:val="288"/>
        </w:trPr>
        <w:tc>
          <w:tcPr>
            <w:tcW w:w="1072" w:type="dxa"/>
            <w:vAlign w:val="bottom"/>
          </w:tcPr>
          <w:p w14:paraId="58B81560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vAlign w:val="bottom"/>
          </w:tcPr>
          <w:p w14:paraId="2918E32F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3AD05DB6" w14:textId="77777777" w:rsidR="008F5BCD" w:rsidRPr="005114CE" w:rsidRDefault="008F5BCD" w:rsidP="00490804">
            <w:pPr>
              <w:pStyle w:val="Heading4"/>
            </w:pPr>
          </w:p>
        </w:tc>
        <w:tc>
          <w:tcPr>
            <w:tcW w:w="1350" w:type="dxa"/>
            <w:vAlign w:val="bottom"/>
          </w:tcPr>
          <w:p w14:paraId="66A7EE93" w14:textId="77777777" w:rsidR="008F5BCD" w:rsidRPr="009C220D" w:rsidRDefault="006F0336" w:rsidP="00856C35">
            <w:pPr>
              <w:pStyle w:val="FieldText"/>
            </w:pPr>
            <w:r>
              <w:t>__</w:t>
            </w:r>
          </w:p>
        </w:tc>
        <w:tc>
          <w:tcPr>
            <w:tcW w:w="1620" w:type="dxa"/>
            <w:vAlign w:val="bottom"/>
          </w:tcPr>
          <w:p w14:paraId="537866FA" w14:textId="77777777" w:rsidR="008F5BCD" w:rsidRPr="005114CE" w:rsidRDefault="008F5BCD" w:rsidP="00490804">
            <w:pPr>
              <w:pStyle w:val="Heading4"/>
            </w:pPr>
          </w:p>
        </w:tc>
        <w:tc>
          <w:tcPr>
            <w:tcW w:w="1620" w:type="dxa"/>
            <w:vAlign w:val="bottom"/>
          </w:tcPr>
          <w:p w14:paraId="4D135C09" w14:textId="77777777" w:rsidR="008F5BCD" w:rsidRPr="009C220D" w:rsidRDefault="008F5BCD" w:rsidP="00856C35">
            <w:pPr>
              <w:pStyle w:val="FieldText"/>
            </w:pPr>
          </w:p>
        </w:tc>
      </w:tr>
    </w:tbl>
    <w:p w14:paraId="00632A65" w14:textId="77777777" w:rsidR="00C92A3C" w:rsidRDefault="00C92A3C"/>
    <w:tbl>
      <w:tblPr>
        <w:tblW w:w="5000" w:type="pct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FF1D97" w14:paraId="283E6FE8" w14:textId="77777777" w:rsidTr="00A74D1F">
        <w:trPr>
          <w:trHeight w:val="288"/>
        </w:trPr>
        <w:tc>
          <w:tcPr>
            <w:tcW w:w="1491" w:type="dxa"/>
            <w:vAlign w:val="bottom"/>
          </w:tcPr>
          <w:p w14:paraId="775E25F3" w14:textId="77777777" w:rsidR="000D2539" w:rsidRPr="00A74D1F" w:rsidRDefault="000D2539" w:rsidP="00490804">
            <w:r w:rsidRPr="00A74D1F">
              <w:t>Responsibilities</w:t>
            </w:r>
            <w:r w:rsidR="00104072">
              <w:t xml:space="preserve"> and Skills</w:t>
            </w:r>
            <w:r w:rsidRPr="00A74D1F">
              <w:t>:</w:t>
            </w:r>
          </w:p>
        </w:tc>
        <w:tc>
          <w:tcPr>
            <w:tcW w:w="8589" w:type="dxa"/>
            <w:vAlign w:val="bottom"/>
          </w:tcPr>
          <w:p w14:paraId="71E2E37F" w14:textId="77777777" w:rsidR="000D2539" w:rsidRPr="00A74D1F" w:rsidRDefault="000D2539" w:rsidP="0014663E">
            <w:pPr>
              <w:pStyle w:val="FieldText"/>
            </w:pPr>
          </w:p>
        </w:tc>
      </w:tr>
    </w:tbl>
    <w:p w14:paraId="7E57D8FD" w14:textId="77777777" w:rsidR="00C92A3C" w:rsidRPr="00FF1D97" w:rsidRDefault="00C92A3C">
      <w:pPr>
        <w:rPr>
          <w:u w:val="single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775804B5" w14:textId="77777777" w:rsidTr="00AD2C9C">
        <w:trPr>
          <w:trHeight w:val="288"/>
        </w:trPr>
        <w:tc>
          <w:tcPr>
            <w:tcW w:w="1080" w:type="dxa"/>
            <w:vAlign w:val="bottom"/>
          </w:tcPr>
          <w:p w14:paraId="0B2C6D94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vAlign w:val="bottom"/>
          </w:tcPr>
          <w:p w14:paraId="4274906C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0CD547EB" w14:textId="77777777"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vAlign w:val="bottom"/>
          </w:tcPr>
          <w:p w14:paraId="6D34BD30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1B4ACAD5" w14:textId="77777777" w:rsidR="000D2539" w:rsidRPr="00AD2C9C" w:rsidRDefault="000D2539" w:rsidP="00490804">
            <w:pPr>
              <w:pStyle w:val="Heading4"/>
              <w:rPr>
                <w:color w:val="FFFFFF" w:themeColor="background1"/>
              </w:rPr>
            </w:pPr>
            <w:r w:rsidRPr="00AD2C9C">
              <w:rPr>
                <w:color w:val="FFFFFF" w:themeColor="background1"/>
              </w:rPr>
              <w:t>:</w:t>
            </w:r>
          </w:p>
        </w:tc>
        <w:tc>
          <w:tcPr>
            <w:tcW w:w="3240" w:type="dxa"/>
            <w:vAlign w:val="bottom"/>
          </w:tcPr>
          <w:p w14:paraId="1F54128A" w14:textId="77777777" w:rsidR="000D2539" w:rsidRPr="00AD2C9C" w:rsidRDefault="000D2539" w:rsidP="0014663E">
            <w:pPr>
              <w:pStyle w:val="FieldText"/>
              <w:rPr>
                <w:color w:val="FFFFFF" w:themeColor="background1"/>
              </w:rPr>
            </w:pPr>
          </w:p>
        </w:tc>
      </w:tr>
    </w:tbl>
    <w:p w14:paraId="06B98606" w14:textId="77777777"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13129" w14:paraId="3192BB9D" w14:textId="77777777" w:rsidTr="00176E67">
        <w:tc>
          <w:tcPr>
            <w:tcW w:w="5040" w:type="dxa"/>
            <w:vAlign w:val="bottom"/>
          </w:tcPr>
          <w:p w14:paraId="165747CF" w14:textId="77777777" w:rsidR="000D2539" w:rsidRPr="005114CE" w:rsidRDefault="000D2539" w:rsidP="006F0336">
            <w:r w:rsidRPr="005114CE">
              <w:t>May we contact your supervisor for a reference?</w:t>
            </w:r>
          </w:p>
        </w:tc>
        <w:tc>
          <w:tcPr>
            <w:tcW w:w="900" w:type="dxa"/>
            <w:vAlign w:val="bottom"/>
          </w:tcPr>
          <w:p w14:paraId="2D6A8972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6B27AB8F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5C0769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6BED8249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11AC15BF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5C0769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11CAF12B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4DAE6345" w14:textId="77777777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14:paraId="65344A54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22145F9E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02A507D8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102A9BF9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74126005" w14:textId="77777777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623274F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DA7C1FC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7C9DAE8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5DFC197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7FFA996C" w14:textId="77777777"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14:paraId="1517AD2F" w14:textId="77777777" w:rsidTr="0098549D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14:paraId="4BDCBCF2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6E495B5D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bottom"/>
          </w:tcPr>
          <w:p w14:paraId="0F42FB9E" w14:textId="77777777"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17BBA78E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1358F860" w14:textId="77777777" w:rsidTr="0098549D">
        <w:trPr>
          <w:trHeight w:val="360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85B9933" w14:textId="77777777" w:rsidR="002D4A24" w:rsidRDefault="002D4A24" w:rsidP="00BC07E3"/>
          <w:p w14:paraId="7D110B0C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1E1BD2E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C233DE4" w14:textId="77777777"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F0A25CE" w14:textId="77777777" w:rsidR="00BC07E3" w:rsidRPr="009C220D" w:rsidRDefault="00BC07E3" w:rsidP="00BC07E3">
            <w:pPr>
              <w:pStyle w:val="FieldText"/>
            </w:pPr>
          </w:p>
        </w:tc>
      </w:tr>
    </w:tbl>
    <w:p w14:paraId="573D389D" w14:textId="77777777" w:rsidR="00BC07E3" w:rsidRDefault="00BC07E3" w:rsidP="00BC07E3"/>
    <w:tbl>
      <w:tblPr>
        <w:tblW w:w="5000" w:type="pct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25A92B20" w14:textId="77777777" w:rsidTr="0098549D">
        <w:trPr>
          <w:trHeight w:val="288"/>
        </w:trPr>
        <w:tc>
          <w:tcPr>
            <w:tcW w:w="1072" w:type="dxa"/>
            <w:vAlign w:val="bottom"/>
          </w:tcPr>
          <w:p w14:paraId="62B1D2A6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vAlign w:val="bottom"/>
          </w:tcPr>
          <w:p w14:paraId="5AEB0E8F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069A5F24" w14:textId="77777777" w:rsidR="00BC07E3" w:rsidRPr="005114CE" w:rsidRDefault="00BC07E3" w:rsidP="00BC07E3">
            <w:pPr>
              <w:pStyle w:val="Heading4"/>
            </w:pPr>
          </w:p>
        </w:tc>
        <w:tc>
          <w:tcPr>
            <w:tcW w:w="1350" w:type="dxa"/>
            <w:vAlign w:val="bottom"/>
          </w:tcPr>
          <w:p w14:paraId="6B409DB9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620" w:type="dxa"/>
            <w:vAlign w:val="bottom"/>
          </w:tcPr>
          <w:p w14:paraId="28EFC482" w14:textId="77777777" w:rsidR="00BC07E3" w:rsidRPr="005114CE" w:rsidRDefault="00BC07E3" w:rsidP="00BC07E3">
            <w:pPr>
              <w:pStyle w:val="Heading4"/>
            </w:pPr>
          </w:p>
        </w:tc>
        <w:tc>
          <w:tcPr>
            <w:tcW w:w="1620" w:type="dxa"/>
            <w:vAlign w:val="bottom"/>
          </w:tcPr>
          <w:p w14:paraId="11528446" w14:textId="77777777" w:rsidR="00BC07E3" w:rsidRPr="009C220D" w:rsidRDefault="00BC07E3" w:rsidP="00BC07E3">
            <w:pPr>
              <w:pStyle w:val="FieldText"/>
            </w:pPr>
          </w:p>
        </w:tc>
      </w:tr>
    </w:tbl>
    <w:p w14:paraId="65E83F38" w14:textId="77777777" w:rsidR="00BC07E3" w:rsidRDefault="00BC07E3" w:rsidP="00BC07E3"/>
    <w:tbl>
      <w:tblPr>
        <w:tblW w:w="5000" w:type="pct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14:paraId="646A9BBB" w14:textId="77777777" w:rsidTr="0098549D">
        <w:trPr>
          <w:trHeight w:val="288"/>
        </w:trPr>
        <w:tc>
          <w:tcPr>
            <w:tcW w:w="1491" w:type="dxa"/>
            <w:vAlign w:val="bottom"/>
          </w:tcPr>
          <w:p w14:paraId="19CE23F5" w14:textId="77777777" w:rsidR="00BC07E3" w:rsidRPr="005114CE" w:rsidRDefault="00BC07E3" w:rsidP="00BC07E3">
            <w:r w:rsidRPr="005114CE">
              <w:t>Responsibilities</w:t>
            </w:r>
            <w:r w:rsidR="00104072">
              <w:t xml:space="preserve"> and Skills</w:t>
            </w:r>
            <w:r w:rsidRPr="005114CE">
              <w:t>:</w:t>
            </w:r>
          </w:p>
        </w:tc>
        <w:tc>
          <w:tcPr>
            <w:tcW w:w="8589" w:type="dxa"/>
            <w:vAlign w:val="bottom"/>
          </w:tcPr>
          <w:p w14:paraId="144634F7" w14:textId="77777777" w:rsidR="00BC07E3" w:rsidRPr="009C220D" w:rsidRDefault="00BC07E3" w:rsidP="00BC07E3">
            <w:pPr>
              <w:pStyle w:val="FieldText"/>
            </w:pPr>
          </w:p>
        </w:tc>
      </w:tr>
    </w:tbl>
    <w:p w14:paraId="68E53105" w14:textId="77777777" w:rsidR="00BC07E3" w:rsidRDefault="00BC07E3" w:rsidP="00BC07E3"/>
    <w:tbl>
      <w:tblPr>
        <w:tblW w:w="5000" w:type="pct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13026158" w14:textId="77777777" w:rsidTr="0098549D">
        <w:trPr>
          <w:trHeight w:val="288"/>
        </w:trPr>
        <w:tc>
          <w:tcPr>
            <w:tcW w:w="1080" w:type="dxa"/>
            <w:vAlign w:val="bottom"/>
          </w:tcPr>
          <w:p w14:paraId="3B966FB9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vAlign w:val="bottom"/>
          </w:tcPr>
          <w:p w14:paraId="1548DD0F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27553B8D" w14:textId="77777777"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vAlign w:val="bottom"/>
          </w:tcPr>
          <w:p w14:paraId="0BDA656B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54718180" w14:textId="77777777" w:rsidR="00BC07E3" w:rsidRPr="005114CE" w:rsidRDefault="00BC07E3" w:rsidP="00BC07E3">
            <w:pPr>
              <w:pStyle w:val="Heading4"/>
            </w:pPr>
          </w:p>
        </w:tc>
        <w:tc>
          <w:tcPr>
            <w:tcW w:w="3240" w:type="dxa"/>
            <w:vAlign w:val="bottom"/>
          </w:tcPr>
          <w:p w14:paraId="2181FE38" w14:textId="77777777" w:rsidR="00BC07E3" w:rsidRPr="009C220D" w:rsidRDefault="00BC07E3" w:rsidP="00BC07E3">
            <w:pPr>
              <w:pStyle w:val="FieldText"/>
            </w:pPr>
          </w:p>
        </w:tc>
      </w:tr>
    </w:tbl>
    <w:p w14:paraId="5D5D2CE2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14:paraId="4EDAB4F9" w14:textId="77777777" w:rsidTr="002D4A24">
        <w:tc>
          <w:tcPr>
            <w:tcW w:w="5040" w:type="dxa"/>
            <w:vAlign w:val="bottom"/>
          </w:tcPr>
          <w:p w14:paraId="5A8FB19E" w14:textId="77777777" w:rsidR="002D4A24" w:rsidRDefault="002D4A24" w:rsidP="00BC07E3"/>
          <w:p w14:paraId="559DDA3B" w14:textId="77777777" w:rsidR="002D4A24" w:rsidRDefault="002D4A24" w:rsidP="00BC07E3"/>
          <w:p w14:paraId="23C9EF7D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14F55106" w14:textId="77777777" w:rsidR="002D4A24" w:rsidRDefault="002D4A24" w:rsidP="00BC07E3">
            <w:pPr>
              <w:pStyle w:val="Checkbox"/>
            </w:pPr>
          </w:p>
          <w:p w14:paraId="22321904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76F66D04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5C0769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66C125FE" w14:textId="77777777" w:rsidR="002D4A24" w:rsidRDefault="002D4A24" w:rsidP="00BC07E3">
            <w:pPr>
              <w:pStyle w:val="Checkbox"/>
            </w:pPr>
          </w:p>
          <w:p w14:paraId="1ADB5EB6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6CCD32FF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5C0769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172A5A66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70C5E2DD" w14:textId="77777777" w:rsidTr="002D4A24">
        <w:tc>
          <w:tcPr>
            <w:tcW w:w="5040" w:type="dxa"/>
            <w:vAlign w:val="bottom"/>
          </w:tcPr>
          <w:p w14:paraId="375D9DF5" w14:textId="77777777" w:rsidR="00176E67" w:rsidRPr="005114CE" w:rsidRDefault="00176E67" w:rsidP="00BC07E3"/>
        </w:tc>
        <w:tc>
          <w:tcPr>
            <w:tcW w:w="900" w:type="dxa"/>
            <w:vAlign w:val="bottom"/>
          </w:tcPr>
          <w:p w14:paraId="1D819041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vAlign w:val="bottom"/>
          </w:tcPr>
          <w:p w14:paraId="0E87D5B3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vAlign w:val="bottom"/>
          </w:tcPr>
          <w:p w14:paraId="0C1DDD77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729D20CF" w14:textId="77777777" w:rsidR="00871876" w:rsidRDefault="00871876" w:rsidP="00871876">
      <w:pPr>
        <w:pStyle w:val="Heading2"/>
      </w:pPr>
      <w:r w:rsidRPr="009C220D">
        <w:t>Disclaimer and Signature</w:t>
      </w:r>
    </w:p>
    <w:p w14:paraId="11008E07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5D555A83" w14:textId="3AF23769" w:rsidR="0088502C" w:rsidRPr="00871876" w:rsidRDefault="0088502C" w:rsidP="0088502C">
      <w:pPr>
        <w:pStyle w:val="Italic"/>
      </w:pPr>
      <w:r>
        <w:t xml:space="preserve">PrairieCare Fund does not discriminate against any person </w:t>
      </w:r>
      <w:proofErr w:type="gramStart"/>
      <w:r>
        <w:t>on the basis of</w:t>
      </w:r>
      <w:proofErr w:type="gramEnd"/>
      <w:r>
        <w:t xml:space="preserve"> race, color, national origin, disability and/or participation in any programs or services. PrairieCare Fund is an Affirmative Action Employer/Equal Opportunity Employer supporting Veterans, Disabled and other protected individuals and is committed to a diverse workforce. Offers of acceptance to volunteer for the PrairieCare Fund are conditional and contingent upon successful clearance of all background studies, reference check, and interview.</w:t>
      </w:r>
    </w:p>
    <w:p w14:paraId="2E7E47BB" w14:textId="77777777" w:rsidR="00871876" w:rsidRPr="00871876" w:rsidRDefault="00871876" w:rsidP="00490804">
      <w:pPr>
        <w:pStyle w:val="Italic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14:paraId="24828827" w14:textId="77777777" w:rsidTr="00330050">
        <w:trPr>
          <w:trHeight w:val="432"/>
        </w:trPr>
        <w:tc>
          <w:tcPr>
            <w:tcW w:w="1072" w:type="dxa"/>
            <w:vAlign w:val="bottom"/>
          </w:tcPr>
          <w:p w14:paraId="3D92993D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14:paraId="3C0D9DDD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14:paraId="716E05EB" w14:textId="77777777"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14:paraId="24E5F206" w14:textId="77777777" w:rsidR="000D2539" w:rsidRPr="005114CE" w:rsidRDefault="000D2539" w:rsidP="00682C69">
            <w:pPr>
              <w:pStyle w:val="FieldText"/>
            </w:pPr>
          </w:p>
        </w:tc>
      </w:tr>
    </w:tbl>
    <w:p w14:paraId="3EAE0DF2" w14:textId="77777777" w:rsidR="005F6E87" w:rsidRDefault="005F6E87" w:rsidP="004E34C6"/>
    <w:p w14:paraId="3659C539" w14:textId="77777777" w:rsidR="0088502C" w:rsidRPr="004E34C6" w:rsidRDefault="0088502C" w:rsidP="004E34C6"/>
    <w:sectPr w:rsidR="0088502C" w:rsidRPr="004E34C6" w:rsidSect="00856C35"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04A4F" w14:textId="77777777" w:rsidR="00CE467D" w:rsidRDefault="00CE467D" w:rsidP="00176E67">
      <w:r>
        <w:separator/>
      </w:r>
    </w:p>
  </w:endnote>
  <w:endnote w:type="continuationSeparator" w:id="0">
    <w:p w14:paraId="7AE74B8E" w14:textId="77777777" w:rsidR="00CE467D" w:rsidRDefault="00CE467D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EndPr/>
    <w:sdtContent>
      <w:p w14:paraId="44472360" w14:textId="77777777" w:rsidR="00176E67" w:rsidRDefault="00CE467D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C054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6E5ED" w14:textId="77777777" w:rsidR="00CE467D" w:rsidRDefault="00CE467D" w:rsidP="00176E67">
      <w:r>
        <w:separator/>
      </w:r>
    </w:p>
  </w:footnote>
  <w:footnote w:type="continuationSeparator" w:id="0">
    <w:p w14:paraId="72F25992" w14:textId="77777777" w:rsidR="00CE467D" w:rsidRDefault="00CE467D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E0496A"/>
    <w:multiLevelType w:val="hybridMultilevel"/>
    <w:tmpl w:val="659A5BDE"/>
    <w:lvl w:ilvl="0" w:tplc="000C35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FB24D9"/>
    <w:multiLevelType w:val="hybridMultilevel"/>
    <w:tmpl w:val="934434C8"/>
    <w:lvl w:ilvl="0" w:tplc="000C35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7A3CD8"/>
    <w:multiLevelType w:val="hybridMultilevel"/>
    <w:tmpl w:val="8A52EFE4"/>
    <w:lvl w:ilvl="0" w:tplc="000C35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3440DD"/>
    <w:multiLevelType w:val="hybridMultilevel"/>
    <w:tmpl w:val="6066B32C"/>
    <w:lvl w:ilvl="0" w:tplc="000C35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C22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04072"/>
    <w:rsid w:val="00120C95"/>
    <w:rsid w:val="0014663E"/>
    <w:rsid w:val="00176E67"/>
    <w:rsid w:val="00180664"/>
    <w:rsid w:val="001903F7"/>
    <w:rsid w:val="0019395E"/>
    <w:rsid w:val="001C0542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2D4A24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C0769"/>
    <w:rsid w:val="005C0969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6F0336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502C"/>
    <w:rsid w:val="0088782D"/>
    <w:rsid w:val="008B7081"/>
    <w:rsid w:val="008D7A67"/>
    <w:rsid w:val="008F2F8A"/>
    <w:rsid w:val="008F5BCD"/>
    <w:rsid w:val="00902964"/>
    <w:rsid w:val="00905E0E"/>
    <w:rsid w:val="00920507"/>
    <w:rsid w:val="00933455"/>
    <w:rsid w:val="0094790F"/>
    <w:rsid w:val="00966B90"/>
    <w:rsid w:val="009737B7"/>
    <w:rsid w:val="009802C4"/>
    <w:rsid w:val="0098549D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5308E"/>
    <w:rsid w:val="00A60C9E"/>
    <w:rsid w:val="00A74D1F"/>
    <w:rsid w:val="00A74F99"/>
    <w:rsid w:val="00A82BA3"/>
    <w:rsid w:val="00A94ACC"/>
    <w:rsid w:val="00AA2EA7"/>
    <w:rsid w:val="00AD2C9C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C079CA"/>
    <w:rsid w:val="00C45FDA"/>
    <w:rsid w:val="00C67741"/>
    <w:rsid w:val="00C74647"/>
    <w:rsid w:val="00C76039"/>
    <w:rsid w:val="00C76480"/>
    <w:rsid w:val="00C80AD2"/>
    <w:rsid w:val="00C84C22"/>
    <w:rsid w:val="00C92A3C"/>
    <w:rsid w:val="00C92FD6"/>
    <w:rsid w:val="00CE467D"/>
    <w:rsid w:val="00CE5DC7"/>
    <w:rsid w:val="00CE7D54"/>
    <w:rsid w:val="00D14E73"/>
    <w:rsid w:val="00D55687"/>
    <w:rsid w:val="00D55AFA"/>
    <w:rsid w:val="00D6155E"/>
    <w:rsid w:val="00D83A19"/>
    <w:rsid w:val="00D86A85"/>
    <w:rsid w:val="00D90A75"/>
    <w:rsid w:val="00DA4514"/>
    <w:rsid w:val="00DC47A2"/>
    <w:rsid w:val="00DD1935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A33B9"/>
    <w:rsid w:val="00EB478A"/>
    <w:rsid w:val="00EC42A3"/>
    <w:rsid w:val="00F2323C"/>
    <w:rsid w:val="00F83033"/>
    <w:rsid w:val="00F966AA"/>
    <w:rsid w:val="00FB538F"/>
    <w:rsid w:val="00FC3071"/>
    <w:rsid w:val="00FD5902"/>
    <w:rsid w:val="00FF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D75BAB"/>
  <w15:docId w15:val="{B465B420-D849-4574-B446-04BA2BD16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larson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1</TotalTime>
  <Pages>3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Kelli Larson</dc:creator>
  <cp:keywords/>
  <cp:lastModifiedBy>Kelli Larson</cp:lastModifiedBy>
  <cp:revision>2</cp:revision>
  <cp:lastPrinted>2019-12-03T16:47:00Z</cp:lastPrinted>
  <dcterms:created xsi:type="dcterms:W3CDTF">2021-05-12T15:42:00Z</dcterms:created>
  <dcterms:modified xsi:type="dcterms:W3CDTF">2021-05-12T15:42:00Z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